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44DD" w:rsidRPr="005B26F3" w:rsidRDefault="000044DD" w:rsidP="002E20B6">
      <w:pPr>
        <w:widowControl/>
        <w:suppressAutoHyphens w:val="0"/>
        <w:autoSpaceDE w:val="0"/>
        <w:autoSpaceDN w:val="0"/>
        <w:adjustRightInd w:val="0"/>
        <w:ind w:left="6804" w:hanging="283"/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</w:pPr>
      <w:bookmarkStart w:id="0" w:name="_GoBack"/>
      <w:r w:rsidRPr="005B26F3"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  <w:t>Załącznik nr 2</w:t>
      </w:r>
    </w:p>
    <w:p w:rsidR="000044DD" w:rsidRPr="005B26F3" w:rsidRDefault="000044DD" w:rsidP="002E20B6">
      <w:pPr>
        <w:widowControl/>
        <w:suppressAutoHyphens w:val="0"/>
        <w:autoSpaceDE w:val="0"/>
        <w:autoSpaceDN w:val="0"/>
        <w:adjustRightInd w:val="0"/>
        <w:ind w:left="6804" w:hanging="283"/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</w:pPr>
      <w:r w:rsidRPr="005B26F3"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  <w:t>do</w:t>
      </w:r>
      <w:r w:rsidR="00AF2D66" w:rsidRPr="005B26F3"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  <w:t xml:space="preserve"> Uchwały Nr ...../............/</w:t>
      </w:r>
      <w:r w:rsidR="00241C53" w:rsidRPr="005B26F3"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  <w:t>21</w:t>
      </w:r>
    </w:p>
    <w:p w:rsidR="000044DD" w:rsidRPr="005B26F3" w:rsidRDefault="000044DD" w:rsidP="002E20B6">
      <w:pPr>
        <w:widowControl/>
        <w:suppressAutoHyphens w:val="0"/>
        <w:autoSpaceDE w:val="0"/>
        <w:autoSpaceDN w:val="0"/>
        <w:adjustRightInd w:val="0"/>
        <w:ind w:left="6804" w:hanging="283"/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</w:pPr>
      <w:r w:rsidRPr="005B26F3"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  <w:t>Rady Miasta Milanówka</w:t>
      </w:r>
    </w:p>
    <w:p w:rsidR="00D826F0" w:rsidRPr="005B26F3" w:rsidRDefault="000044DD" w:rsidP="002E20B6">
      <w:pPr>
        <w:pStyle w:val="Styl"/>
        <w:spacing w:line="220" w:lineRule="exact"/>
        <w:ind w:left="6804" w:right="-33" w:hanging="283"/>
        <w:rPr>
          <w:rFonts w:ascii="Tahoma-Bold" w:eastAsia="Times New Roman" w:hAnsi="Tahoma-Bold" w:cs="Tahoma-Bold"/>
          <w:b/>
          <w:bCs/>
          <w:strike/>
          <w:kern w:val="0"/>
          <w:sz w:val="20"/>
          <w:szCs w:val="20"/>
          <w:lang w:eastAsia="pl-PL"/>
        </w:rPr>
      </w:pPr>
      <w:r w:rsidRPr="005B26F3">
        <w:rPr>
          <w:rFonts w:ascii="Tahoma-Bold" w:eastAsia="Times New Roman" w:hAnsi="Tahoma-Bold" w:cs="Tahoma-Bold"/>
          <w:b/>
          <w:bCs/>
          <w:kern w:val="0"/>
          <w:sz w:val="20"/>
          <w:szCs w:val="20"/>
          <w:lang w:eastAsia="pl-PL"/>
        </w:rPr>
        <w:t xml:space="preserve">z dnia </w:t>
      </w:r>
      <w:r w:rsidR="00AF2D66" w:rsidRPr="005B26F3">
        <w:rPr>
          <w:rFonts w:ascii="Tahoma-Bold" w:eastAsia="Times New Roman" w:hAnsi="Tahoma-Bold" w:cs="Tahoma-Bold"/>
          <w:b/>
          <w:bCs/>
          <w:kern w:val="0"/>
          <w:sz w:val="20"/>
          <w:szCs w:val="20"/>
          <w:lang w:eastAsia="pl-PL"/>
        </w:rPr>
        <w:t>....................................</w:t>
      </w:r>
      <w:r w:rsidR="002E20B6" w:rsidRPr="005B26F3">
        <w:rPr>
          <w:rFonts w:ascii="Tahoma-Bold" w:eastAsia="Times New Roman" w:hAnsi="Tahoma-Bold" w:cs="Tahoma-Bold"/>
          <w:b/>
          <w:bCs/>
          <w:kern w:val="0"/>
          <w:sz w:val="20"/>
          <w:szCs w:val="20"/>
          <w:lang w:eastAsia="pl-PL"/>
        </w:rPr>
        <w:t>.</w:t>
      </w:r>
    </w:p>
    <w:p w:rsidR="000044DD" w:rsidRPr="005B26F3" w:rsidRDefault="000044DD" w:rsidP="000044DD">
      <w:pPr>
        <w:pStyle w:val="Styl"/>
        <w:spacing w:line="220" w:lineRule="exact"/>
        <w:ind w:right="-33"/>
        <w:jc w:val="right"/>
      </w:pPr>
    </w:p>
    <w:p w:rsidR="000044DD" w:rsidRPr="005B26F3" w:rsidRDefault="000044DD">
      <w:pPr>
        <w:pStyle w:val="Styl"/>
        <w:spacing w:line="220" w:lineRule="exact"/>
        <w:ind w:right="-33"/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238"/>
        <w:gridCol w:w="1450"/>
        <w:gridCol w:w="180"/>
        <w:gridCol w:w="612"/>
        <w:gridCol w:w="1354"/>
        <w:gridCol w:w="734"/>
        <w:gridCol w:w="397"/>
        <w:gridCol w:w="1943"/>
        <w:gridCol w:w="900"/>
        <w:gridCol w:w="10"/>
      </w:tblGrid>
      <w:tr w:rsidR="005B26F3" w:rsidRPr="005B26F3" w:rsidTr="00F12776">
        <w:trPr>
          <w:trHeight w:val="397"/>
        </w:trPr>
        <w:tc>
          <w:tcPr>
            <w:tcW w:w="6849" w:type="dxa"/>
            <w:gridSpan w:val="7"/>
            <w:vAlign w:val="center"/>
          </w:tcPr>
          <w:p w:rsidR="00D826F0" w:rsidRPr="005B26F3" w:rsidRDefault="00D826F0">
            <w:pPr>
              <w:snapToGrid w:val="0"/>
              <w:jc w:val="right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DATA:</w:t>
            </w:r>
          </w:p>
        </w:tc>
        <w:tc>
          <w:tcPr>
            <w:tcW w:w="32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B26F3" w:rsidRPr="005B26F3" w:rsidTr="00343202">
        <w:trPr>
          <w:gridAfter w:val="1"/>
          <w:wAfter w:w="10" w:type="dxa"/>
          <w:cantSplit/>
          <w:trHeight w:hRule="exact" w:val="397"/>
        </w:trPr>
        <w:tc>
          <w:tcPr>
            <w:tcW w:w="6849" w:type="dxa"/>
            <w:gridSpan w:val="7"/>
            <w:vMerge w:val="restart"/>
            <w:vAlign w:val="center"/>
          </w:tcPr>
          <w:p w:rsidR="00AF2D66" w:rsidRPr="005B26F3" w:rsidRDefault="00AF2D66">
            <w:pPr>
              <w:snapToGrid w:val="0"/>
              <w:ind w:right="-236"/>
              <w:jc w:val="center"/>
              <w:rPr>
                <w:rFonts w:ascii="Tahoma" w:hAnsi="Tahoma" w:cs="Tahoma"/>
                <w:b/>
              </w:rPr>
            </w:pPr>
          </w:p>
          <w:p w:rsidR="00D826F0" w:rsidRPr="005B26F3" w:rsidRDefault="00D826F0">
            <w:pPr>
              <w:snapToGrid w:val="0"/>
              <w:ind w:right="-23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7" w:type="dxa"/>
            <w:vAlign w:val="center"/>
          </w:tcPr>
          <w:p w:rsidR="00D826F0" w:rsidRPr="005B26F3" w:rsidRDefault="00D826F0">
            <w:pPr>
              <w:snapToGrid w:val="0"/>
              <w:ind w:right="-23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3" w:type="dxa"/>
            <w:tcBorders>
              <w:left w:val="nil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vertAlign w:val="superscript"/>
              </w:rPr>
            </w:pPr>
          </w:p>
        </w:tc>
      </w:tr>
      <w:tr w:rsidR="005B26F3" w:rsidRPr="005B26F3" w:rsidTr="00343202">
        <w:trPr>
          <w:gridAfter w:val="1"/>
          <w:wAfter w:w="10" w:type="dxa"/>
          <w:cantSplit/>
          <w:trHeight w:hRule="exact" w:val="397"/>
        </w:trPr>
        <w:tc>
          <w:tcPr>
            <w:tcW w:w="6849" w:type="dxa"/>
            <w:gridSpan w:val="7"/>
            <w:vMerge/>
            <w:vAlign w:val="center"/>
          </w:tcPr>
          <w:p w:rsidR="00D826F0" w:rsidRPr="005B26F3" w:rsidRDefault="00D826F0"/>
        </w:tc>
        <w:tc>
          <w:tcPr>
            <w:tcW w:w="397" w:type="dxa"/>
            <w:vAlign w:val="center"/>
          </w:tcPr>
          <w:p w:rsidR="00D826F0" w:rsidRPr="005B26F3" w:rsidRDefault="00D826F0">
            <w:pPr>
              <w:snapToGrid w:val="0"/>
              <w:ind w:right="-23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3" w:type="dxa"/>
            <w:tcBorders>
              <w:left w:val="nil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D826F0" w:rsidRPr="005B26F3" w:rsidRDefault="00D826F0"/>
        </w:tc>
      </w:tr>
      <w:tr w:rsidR="005B26F3" w:rsidRPr="005B26F3" w:rsidTr="00F12776">
        <w:trPr>
          <w:gridAfter w:val="1"/>
          <w:wAfter w:w="10" w:type="dxa"/>
          <w:trHeight w:val="397"/>
        </w:trPr>
        <w:tc>
          <w:tcPr>
            <w:tcW w:w="10089" w:type="dxa"/>
            <w:gridSpan w:val="10"/>
            <w:vAlign w:val="center"/>
          </w:tcPr>
          <w:p w:rsidR="00D826F0" w:rsidRPr="005B26F3" w:rsidRDefault="003F7634" w:rsidP="00870898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t xml:space="preserve">SPRAWOZDANIE </w:t>
            </w:r>
            <w:r w:rsidR="00D826F0" w:rsidRPr="005B26F3">
              <w:rPr>
                <w:rFonts w:ascii="Tahoma" w:hAnsi="Tahoma" w:cs="Tahoma"/>
                <w:b/>
              </w:rPr>
              <w:t xml:space="preserve">Z WYKONANIA PRAC </w:t>
            </w:r>
            <w:r w:rsidR="00F12776" w:rsidRPr="005B26F3">
              <w:rPr>
                <w:rFonts w:ascii="Tahoma" w:hAnsi="Tahoma" w:cs="Tahoma"/>
                <w:b/>
              </w:rPr>
              <w:t>PRZY ZABYTKU</w:t>
            </w:r>
          </w:p>
        </w:tc>
      </w:tr>
      <w:tr w:rsidR="005B26F3" w:rsidRPr="005B26F3" w:rsidTr="00F12776">
        <w:trPr>
          <w:trHeight w:val="567"/>
        </w:trPr>
        <w:tc>
          <w:tcPr>
            <w:tcW w:w="10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i/>
              </w:rPr>
            </w:pPr>
          </w:p>
        </w:tc>
      </w:tr>
      <w:tr w:rsidR="005B26F3" w:rsidRPr="005B26F3" w:rsidTr="00F12776">
        <w:trPr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F0" w:rsidRPr="005B26F3" w:rsidRDefault="00D826F0" w:rsidP="006D1CD5">
            <w:pPr>
              <w:snapToGrid w:val="0"/>
              <w:rPr>
                <w:rFonts w:ascii="Tahoma" w:hAnsi="Tahoma" w:cs="Tahoma"/>
                <w:i/>
                <w:sz w:val="20"/>
              </w:rPr>
            </w:pPr>
            <w:r w:rsidRPr="005B26F3">
              <w:rPr>
                <w:rFonts w:ascii="Tahoma" w:hAnsi="Tahoma" w:cs="Tahoma"/>
                <w:i/>
                <w:sz w:val="20"/>
              </w:rPr>
              <w:t xml:space="preserve">(nazwa </w:t>
            </w:r>
            <w:r w:rsidR="00F12776" w:rsidRPr="005B26F3">
              <w:rPr>
                <w:rFonts w:ascii="Tahoma" w:hAnsi="Tahoma" w:cs="Tahoma"/>
                <w:i/>
                <w:sz w:val="20"/>
              </w:rPr>
              <w:t>zabytku</w:t>
            </w:r>
            <w:r w:rsidRPr="005B26F3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5B26F3" w:rsidRPr="005B26F3" w:rsidTr="00F12776">
        <w:trPr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F12776">
        <w:trPr>
          <w:trHeight w:val="567"/>
        </w:trPr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w okresie od</w:t>
            </w:r>
          </w:p>
        </w:tc>
        <w:tc>
          <w:tcPr>
            <w:tcW w:w="3480" w:type="dxa"/>
            <w:gridSpan w:val="4"/>
            <w:tcBorders>
              <w:bottom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do</w:t>
            </w:r>
          </w:p>
        </w:tc>
        <w:tc>
          <w:tcPr>
            <w:tcW w:w="3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</w:p>
        </w:tc>
      </w:tr>
      <w:tr w:rsidR="005B26F3" w:rsidRPr="005B26F3" w:rsidTr="00F12776">
        <w:trPr>
          <w:trHeight w:val="567"/>
        </w:trPr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określonego w umowie nr:</w:t>
            </w:r>
          </w:p>
        </w:tc>
        <w:tc>
          <w:tcPr>
            <w:tcW w:w="7580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 xml:space="preserve">                                           zawartej w dniu:</w:t>
            </w:r>
          </w:p>
        </w:tc>
      </w:tr>
      <w:tr w:rsidR="005B26F3" w:rsidRPr="005B26F3" w:rsidTr="00F12776">
        <w:trPr>
          <w:trHeight w:val="567"/>
        </w:trPr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2776" w:rsidRPr="005B26F3" w:rsidRDefault="00D826F0" w:rsidP="00F12776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 xml:space="preserve">pomiędzy </w:t>
            </w:r>
          </w:p>
          <w:p w:rsidR="00D826F0" w:rsidRPr="005B26F3" w:rsidRDefault="00F12776" w:rsidP="00F12776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  <w:b/>
                <w:sz w:val="22"/>
                <w:szCs w:val="22"/>
              </w:rPr>
              <w:t>Burmistrzem Miasta Milanówka</w:t>
            </w:r>
            <w:r w:rsidRPr="005B26F3">
              <w:rPr>
                <w:rFonts w:ascii="Tahoma" w:hAnsi="Tahoma" w:cs="Tahoma"/>
              </w:rPr>
              <w:t xml:space="preserve"> </w:t>
            </w:r>
            <w:r w:rsidR="00D826F0" w:rsidRPr="005B26F3">
              <w:rPr>
                <w:rFonts w:ascii="Tahoma" w:hAnsi="Tahoma" w:cs="Tahoma"/>
              </w:rPr>
              <w:t>a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95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ind w:right="110"/>
              <w:rPr>
                <w:rFonts w:ascii="Tahoma" w:hAnsi="Tahoma" w:cs="Tahoma"/>
              </w:rPr>
            </w:pPr>
          </w:p>
        </w:tc>
      </w:tr>
      <w:tr w:rsidR="005B26F3" w:rsidRPr="005B26F3" w:rsidTr="00F12776">
        <w:trPr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</w:p>
        </w:tc>
      </w:tr>
      <w:tr w:rsidR="005B26F3" w:rsidRPr="005B26F3" w:rsidTr="00F12776">
        <w:trPr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F0" w:rsidRPr="005B26F3" w:rsidRDefault="00D826F0" w:rsidP="00F12776">
            <w:pPr>
              <w:snapToGrid w:val="0"/>
              <w:rPr>
                <w:rFonts w:ascii="Tahoma" w:hAnsi="Tahoma" w:cs="Tahoma"/>
                <w:i/>
                <w:sz w:val="18"/>
              </w:rPr>
            </w:pPr>
            <w:r w:rsidRPr="005B26F3">
              <w:rPr>
                <w:rFonts w:ascii="Tahoma" w:hAnsi="Tahoma" w:cs="Tahoma"/>
                <w:i/>
                <w:sz w:val="18"/>
              </w:rPr>
              <w:t xml:space="preserve">(imię nazwisko lub nazwa </w:t>
            </w:r>
            <w:r w:rsidR="00F12776" w:rsidRPr="005B26F3">
              <w:rPr>
                <w:rFonts w:ascii="Tahoma" w:hAnsi="Tahoma" w:cs="Tahoma"/>
                <w:i/>
                <w:sz w:val="18"/>
              </w:rPr>
              <w:t>Beneficjenta</w:t>
            </w:r>
            <w:r w:rsidRPr="005B26F3">
              <w:rPr>
                <w:rFonts w:ascii="Tahoma" w:hAnsi="Tahoma" w:cs="Tahoma"/>
                <w:i/>
                <w:sz w:val="18"/>
              </w:rPr>
              <w:t>)</w:t>
            </w:r>
          </w:p>
        </w:tc>
      </w:tr>
      <w:tr w:rsidR="005B26F3" w:rsidRPr="005B26F3" w:rsidTr="00F12776">
        <w:trPr>
          <w:trHeight w:val="39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t xml:space="preserve">I. SPRAWOZDANIE MERYTORYCZNE </w:t>
            </w:r>
          </w:p>
        </w:tc>
      </w:tr>
      <w:tr w:rsidR="005B26F3" w:rsidRPr="005B26F3" w:rsidTr="00F12776">
        <w:trPr>
          <w:trHeight w:val="397"/>
        </w:trPr>
        <w:tc>
          <w:tcPr>
            <w:tcW w:w="10099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A67F69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  <w:b/>
              </w:rPr>
              <w:t>I.</w:t>
            </w:r>
            <w:r w:rsidR="00F12776" w:rsidRPr="005B26F3">
              <w:rPr>
                <w:rFonts w:ascii="Tahoma" w:hAnsi="Tahoma" w:cs="Tahoma"/>
                <w:b/>
              </w:rPr>
              <w:t>A</w:t>
            </w:r>
            <w:r w:rsidR="00D826F0" w:rsidRPr="005B26F3">
              <w:rPr>
                <w:rFonts w:ascii="Tahoma" w:hAnsi="Tahoma" w:cs="Tahoma"/>
                <w:b/>
              </w:rPr>
              <w:t>.</w:t>
            </w:r>
            <w:r w:rsidR="00D826F0" w:rsidRPr="005B26F3">
              <w:rPr>
                <w:rFonts w:ascii="Tahoma" w:hAnsi="Tahoma" w:cs="Tahoma"/>
              </w:rPr>
              <w:t xml:space="preserve"> W jakim stopniu planowane prace zostały zrealizowane</w:t>
            </w:r>
          </w:p>
        </w:tc>
      </w:tr>
      <w:tr w:rsidR="005B26F3" w:rsidRPr="005B26F3" w:rsidTr="00F12776">
        <w:trPr>
          <w:cantSplit/>
          <w:trHeight w:val="377"/>
        </w:trPr>
        <w:tc>
          <w:tcPr>
            <w:tcW w:w="10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F12776">
        <w:trPr>
          <w:cantSplit/>
          <w:trHeight w:val="411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F12776">
        <w:trPr>
          <w:cantSplit/>
          <w:trHeight w:val="418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F12776">
        <w:trPr>
          <w:cantSplit/>
          <w:trHeight w:val="410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F12776">
        <w:trPr>
          <w:cantSplit/>
          <w:trHeight w:val="415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F12776">
        <w:trPr>
          <w:cantSplit/>
          <w:trHeight w:val="40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67F69">
        <w:trPr>
          <w:cantSplit/>
          <w:trHeight w:val="411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67F69">
        <w:trPr>
          <w:cantSplit/>
          <w:trHeight w:val="418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67F69">
        <w:trPr>
          <w:cantSplit/>
          <w:trHeight w:val="410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67F69">
        <w:trPr>
          <w:cantSplit/>
          <w:trHeight w:val="415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67F69">
        <w:trPr>
          <w:cantSplit/>
          <w:trHeight w:val="40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67F69">
        <w:trPr>
          <w:cantSplit/>
          <w:trHeight w:val="410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F12776">
        <w:trPr>
          <w:cantSplit/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>
            <w:pPr>
              <w:snapToGrid w:val="0"/>
              <w:rPr>
                <w:rFonts w:ascii="Tahoma" w:hAnsi="Tahoma" w:cs="Tahoma"/>
                <w:b/>
              </w:rPr>
            </w:pPr>
          </w:p>
        </w:tc>
      </w:tr>
    </w:tbl>
    <w:p w:rsidR="00D826F0" w:rsidRPr="005B26F3" w:rsidRDefault="00F12776">
      <w:pPr>
        <w:spacing w:line="259" w:lineRule="exact"/>
        <w:ind w:left="30" w:right="-650"/>
        <w:rPr>
          <w:rFonts w:ascii="Tahoma" w:hAnsi="Tahoma" w:cs="Tahoma"/>
          <w:sz w:val="18"/>
        </w:rPr>
      </w:pPr>
      <w:r w:rsidRPr="005B26F3">
        <w:rPr>
          <w:rFonts w:ascii="Tahoma" w:hAnsi="Tahoma" w:cs="Tahoma"/>
          <w:sz w:val="18"/>
        </w:rPr>
        <w:br w:type="page"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26F3" w:rsidRPr="005B26F3" w:rsidTr="00870898">
        <w:trPr>
          <w:trHeight w:val="56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A67F69">
            <w:pPr>
              <w:snapToGrid w:val="0"/>
              <w:rPr>
                <w:rFonts w:ascii="Tahoma" w:hAnsi="Tahoma" w:cs="Tahoma"/>
                <w:vertAlign w:val="superscript"/>
              </w:rPr>
            </w:pPr>
            <w:r w:rsidRPr="005B26F3">
              <w:rPr>
                <w:rFonts w:ascii="Tahoma" w:hAnsi="Tahoma" w:cs="Tahoma"/>
                <w:b/>
              </w:rPr>
              <w:lastRenderedPageBreak/>
              <w:t>I.</w:t>
            </w:r>
            <w:r w:rsidR="00423FEF" w:rsidRPr="005B26F3">
              <w:rPr>
                <w:rFonts w:ascii="Tahoma" w:hAnsi="Tahoma" w:cs="Tahoma"/>
                <w:b/>
              </w:rPr>
              <w:t>B</w:t>
            </w:r>
            <w:r w:rsidR="00D826F0" w:rsidRPr="005B26F3">
              <w:rPr>
                <w:rFonts w:ascii="Tahoma" w:hAnsi="Tahoma" w:cs="Tahoma"/>
                <w:b/>
              </w:rPr>
              <w:t>.</w:t>
            </w:r>
            <w:r w:rsidR="00D826F0" w:rsidRPr="005B26F3">
              <w:rPr>
                <w:rFonts w:ascii="Tahoma" w:hAnsi="Tahoma" w:cs="Tahoma"/>
              </w:rPr>
              <w:t xml:space="preserve"> Opis zrealizowanych zadań (zgodnie z porządkiem zawartym we wniosku o dotację i umowie) </w:t>
            </w:r>
            <w:r w:rsidR="00343202" w:rsidRPr="005B26F3">
              <w:rPr>
                <w:rFonts w:ascii="Tahoma" w:hAnsi="Tahoma" w:cs="Tahoma"/>
                <w:vertAlign w:val="superscript"/>
              </w:rPr>
              <w:t>1</w:t>
            </w:r>
            <w:r w:rsidR="00D826F0" w:rsidRPr="005B26F3">
              <w:rPr>
                <w:rFonts w:ascii="Tahoma" w:hAnsi="Tahoma" w:cs="Tahoma"/>
                <w:vertAlign w:val="superscript"/>
              </w:rPr>
              <w:t>)</w:t>
            </w:r>
          </w:p>
        </w:tc>
      </w:tr>
      <w:tr w:rsidR="005B26F3" w:rsidRPr="005B26F3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07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07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07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07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</w:tbl>
    <w:p w:rsidR="00D826F0" w:rsidRPr="005B26F3" w:rsidRDefault="00241C53">
      <w:pPr>
        <w:pStyle w:val="Tekstdymka1"/>
        <w:numPr>
          <w:ilvl w:val="0"/>
          <w:numId w:val="1"/>
        </w:numPr>
        <w:tabs>
          <w:tab w:val="left" w:pos="390"/>
        </w:tabs>
        <w:rPr>
          <w:rFonts w:cs="Tahoma"/>
          <w:lang w:val="pl-PL"/>
        </w:rPr>
      </w:pPr>
      <w:r w:rsidRPr="005B26F3">
        <w:rPr>
          <w:rFonts w:cs="Tahoma"/>
          <w:lang w:val="pl-PL"/>
        </w:rPr>
        <w:t>Opis winien zawierać szczegółowe informacje o zrealizowanych pracach, zgodnie z ich układem w umowie dotacji. Należy uwzględnić wszystkie planowane prace, określić ich stopień wykonania, wyjaśnić ewentualne odstępstwa od planowanego harmonogramu</w:t>
      </w:r>
      <w:r w:rsidR="00D826F0" w:rsidRPr="005B26F3">
        <w:rPr>
          <w:rFonts w:cs="Tahoma"/>
          <w:lang w:val="pl-PL"/>
        </w:rPr>
        <w:t>.</w:t>
      </w:r>
    </w:p>
    <w:p w:rsidR="00241C53" w:rsidRPr="005B26F3" w:rsidRDefault="00241C53" w:rsidP="00241C53">
      <w:pPr>
        <w:pStyle w:val="Tekstdymka1"/>
        <w:rPr>
          <w:rFonts w:cs="Tahoma"/>
          <w:lang w:val="pl-PL"/>
        </w:rPr>
      </w:pPr>
    </w:p>
    <w:p w:rsidR="00241C53" w:rsidRPr="005B26F3" w:rsidRDefault="00241C53" w:rsidP="00241C53">
      <w:pPr>
        <w:pStyle w:val="Tekstdymka1"/>
        <w:rPr>
          <w:rFonts w:cs="Tahoma"/>
          <w:lang w:val="pl-PL"/>
        </w:rPr>
      </w:pPr>
    </w:p>
    <w:p w:rsidR="00241C53" w:rsidRPr="005B26F3" w:rsidRDefault="00241C53" w:rsidP="00241C53">
      <w:pPr>
        <w:pStyle w:val="Tekstdymka1"/>
        <w:rPr>
          <w:rFonts w:cs="Tahoma"/>
          <w:lang w:val="pl-PL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2"/>
        <w:gridCol w:w="1262"/>
        <w:gridCol w:w="721"/>
        <w:gridCol w:w="3244"/>
        <w:gridCol w:w="1166"/>
        <w:gridCol w:w="1548"/>
      </w:tblGrid>
      <w:tr w:rsidR="005B26F3" w:rsidRPr="005B26F3" w:rsidTr="00870898">
        <w:trPr>
          <w:trHeight w:val="39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5B26F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II. SPRAWOZDANIE FINANSOWE</w:t>
            </w:r>
          </w:p>
        </w:tc>
      </w:tr>
      <w:tr w:rsidR="005B26F3" w:rsidRPr="005B26F3" w:rsidTr="00870898">
        <w:trPr>
          <w:trHeight w:val="39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5B26F3">
              <w:rPr>
                <w:rFonts w:ascii="Tahoma" w:hAnsi="Tahoma" w:cs="Tahoma"/>
                <w:b/>
                <w:sz w:val="22"/>
                <w:szCs w:val="22"/>
              </w:rPr>
              <w:t>II.</w:t>
            </w:r>
            <w:r w:rsidR="00870898" w:rsidRPr="005B26F3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5B26F3">
              <w:rPr>
                <w:rFonts w:ascii="Tahoma" w:hAnsi="Tahoma" w:cs="Tahoma"/>
                <w:b/>
                <w:sz w:val="22"/>
                <w:szCs w:val="22"/>
              </w:rPr>
              <w:t xml:space="preserve">. ZESTAWIENIE RACHUNKÓW: </w:t>
            </w:r>
            <w:r w:rsidRPr="005B26F3">
              <w:rPr>
                <w:rFonts w:ascii="Tahoma" w:hAnsi="Tahoma" w:cs="Tahoma"/>
                <w:sz w:val="22"/>
                <w:szCs w:val="22"/>
                <w:vertAlign w:val="superscript"/>
              </w:rPr>
              <w:t>2)</w:t>
            </w:r>
          </w:p>
        </w:tc>
      </w:tr>
      <w:tr w:rsidR="005B26F3" w:rsidRPr="005B26F3" w:rsidTr="00870898">
        <w:trPr>
          <w:trHeight w:val="107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nr dokumentu księgowego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nr pozycji kosztorysu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nazwa wydatku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 xml:space="preserve">kwota </w:t>
            </w:r>
            <w:r w:rsidR="00870898" w:rsidRPr="005B26F3">
              <w:rPr>
                <w:rFonts w:ascii="Tahoma" w:hAnsi="Tahoma" w:cs="Tahoma"/>
                <w:sz w:val="22"/>
                <w:szCs w:val="22"/>
              </w:rPr>
              <w:br/>
            </w:r>
            <w:r w:rsidRPr="005B26F3">
              <w:rPr>
                <w:rFonts w:ascii="Tahoma" w:hAnsi="Tahoma" w:cs="Tahoma"/>
                <w:sz w:val="22"/>
                <w:szCs w:val="22"/>
              </w:rPr>
              <w:t>w zł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w tym ze środków pochodzących z dotacji</w:t>
            </w:r>
          </w:p>
        </w:tc>
      </w:tr>
      <w:tr w:rsidR="005B26F3" w:rsidRPr="005B26F3" w:rsidTr="00870898">
        <w:trPr>
          <w:trHeight w:val="47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870898">
        <w:trPr>
          <w:trHeight w:val="567"/>
        </w:trPr>
        <w:tc>
          <w:tcPr>
            <w:tcW w:w="720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ŁĄCZNIE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70898" w:rsidRPr="005B26F3" w:rsidRDefault="00870898" w:rsidP="00CD3F20">
      <w:pPr>
        <w:spacing w:before="240" w:line="259" w:lineRule="exact"/>
        <w:ind w:left="180" w:right="-56" w:hanging="180"/>
        <w:jc w:val="both"/>
        <w:rPr>
          <w:rFonts w:ascii="Tahoma" w:hAnsi="Tahoma" w:cs="Tahoma"/>
          <w:sz w:val="16"/>
          <w:szCs w:val="16"/>
        </w:rPr>
      </w:pPr>
      <w:r w:rsidRPr="005B26F3">
        <w:tab/>
      </w:r>
      <w:r w:rsidR="00166DCB" w:rsidRPr="005B26F3">
        <w:rPr>
          <w:rFonts w:ascii="Tahoma" w:hAnsi="Tahoma" w:cs="Tahoma"/>
          <w:sz w:val="16"/>
          <w:szCs w:val="16"/>
          <w:vertAlign w:val="superscript"/>
        </w:rPr>
        <w:t>2</w:t>
      </w:r>
      <w:r w:rsidRPr="005B26F3">
        <w:rPr>
          <w:rFonts w:ascii="Tahoma" w:hAnsi="Tahoma" w:cs="Tahoma"/>
          <w:sz w:val="16"/>
          <w:szCs w:val="16"/>
          <w:vertAlign w:val="superscript"/>
        </w:rPr>
        <w:t>)</w:t>
      </w:r>
      <w:r w:rsidRPr="005B26F3">
        <w:rPr>
          <w:rFonts w:ascii="Tahoma" w:hAnsi="Tahoma" w:cs="Tahoma"/>
          <w:sz w:val="16"/>
          <w:szCs w:val="16"/>
        </w:rPr>
        <w:t xml:space="preserve"> Wymagane jest, aby </w:t>
      </w:r>
      <w:r w:rsidR="006A552D" w:rsidRPr="005B26F3">
        <w:rPr>
          <w:rFonts w:ascii="Tahoma" w:hAnsi="Tahoma" w:cs="Tahoma"/>
          <w:sz w:val="16"/>
          <w:szCs w:val="16"/>
        </w:rPr>
        <w:t xml:space="preserve">do sprawozdania załączyć oryginały faktur i rachunków oraz aby </w:t>
      </w:r>
      <w:r w:rsidRPr="005B26F3">
        <w:rPr>
          <w:rFonts w:ascii="Tahoma" w:hAnsi="Tahoma" w:cs="Tahoma"/>
          <w:sz w:val="16"/>
          <w:szCs w:val="16"/>
        </w:rPr>
        <w:t xml:space="preserve">każdy z </w:t>
      </w:r>
      <w:r w:rsidR="00CD3F20" w:rsidRPr="005B26F3">
        <w:rPr>
          <w:rFonts w:ascii="Tahoma" w:hAnsi="Tahoma" w:cs="Tahoma"/>
          <w:sz w:val="16"/>
          <w:szCs w:val="16"/>
        </w:rPr>
        <w:t xml:space="preserve">tych dokumentów </w:t>
      </w:r>
      <w:r w:rsidRPr="005B26F3">
        <w:rPr>
          <w:rFonts w:ascii="Tahoma" w:hAnsi="Tahoma" w:cs="Tahoma"/>
          <w:sz w:val="16"/>
          <w:szCs w:val="16"/>
        </w:rPr>
        <w:t xml:space="preserve">opłacony </w:t>
      </w:r>
      <w:r w:rsidR="00CD3F20" w:rsidRPr="005B26F3">
        <w:rPr>
          <w:rFonts w:ascii="Tahoma" w:hAnsi="Tahoma" w:cs="Tahoma"/>
          <w:sz w:val="16"/>
          <w:szCs w:val="16"/>
        </w:rPr>
        <w:t xml:space="preserve">               </w:t>
      </w:r>
      <w:r w:rsidRPr="005B26F3">
        <w:rPr>
          <w:rFonts w:ascii="Tahoma" w:hAnsi="Tahoma" w:cs="Tahoma"/>
          <w:sz w:val="16"/>
          <w:szCs w:val="16"/>
        </w:rPr>
        <w:t>z otrzymanej dotacji opatrzony był na odwrocie pieczęcią podmiotu oraz sporządzonym w sposób trwały opisem zawierającym informacje: z jakich środków wydatkowana kwota została pokryta oraz jakie było przeznaczenie zakupionego towaru, usług lub innego rodzaju opłaconej należności</w:t>
      </w:r>
      <w:r w:rsidR="006A552D" w:rsidRPr="005B26F3">
        <w:rPr>
          <w:rFonts w:ascii="Tahoma" w:hAnsi="Tahoma" w:cs="Tahoma"/>
          <w:sz w:val="16"/>
          <w:szCs w:val="16"/>
        </w:rPr>
        <w:t xml:space="preserve"> oraz w jakiej części pokryta ona została z dotacji</w:t>
      </w:r>
      <w:r w:rsidRPr="005B26F3">
        <w:rPr>
          <w:rFonts w:ascii="Tahoma" w:hAnsi="Tahoma" w:cs="Tahoma"/>
          <w:sz w:val="16"/>
          <w:szCs w:val="16"/>
        </w:rPr>
        <w:t>. Informacja ta powinna być podpisana przez osobę odpowiedzialną za sprawy dotyczące rozliczeń finansowych podmiotu.</w:t>
      </w:r>
    </w:p>
    <w:p w:rsidR="00870898" w:rsidRPr="005B26F3" w:rsidRDefault="00870898" w:rsidP="00CD3F20">
      <w:pPr>
        <w:spacing w:line="259" w:lineRule="exact"/>
        <w:ind w:left="180" w:right="-56"/>
        <w:jc w:val="both"/>
        <w:rPr>
          <w:rFonts w:ascii="Tahoma" w:hAnsi="Tahoma" w:cs="Tahoma"/>
          <w:sz w:val="16"/>
          <w:szCs w:val="16"/>
        </w:rPr>
      </w:pPr>
      <w:r w:rsidRPr="005B26F3">
        <w:rPr>
          <w:rFonts w:ascii="Tahoma" w:hAnsi="Tahoma" w:cs="Tahoma"/>
          <w:sz w:val="16"/>
          <w:szCs w:val="16"/>
          <w:u w:val="single"/>
        </w:rPr>
        <w:t>Oryginały faktur, rachunków podlegają zwrotowi, należy je przechowywać i udostępnić podczas przeprowadzanych ewentualnie czynności kontrolnych</w:t>
      </w:r>
      <w:r w:rsidR="006A552D" w:rsidRPr="005B26F3">
        <w:rPr>
          <w:rFonts w:ascii="Tahoma" w:hAnsi="Tahoma" w:cs="Tahoma"/>
          <w:sz w:val="16"/>
          <w:szCs w:val="16"/>
          <w:u w:val="single"/>
        </w:rPr>
        <w:t>.</w:t>
      </w:r>
    </w:p>
    <w:p w:rsidR="00241C53" w:rsidRPr="005B26F3" w:rsidRDefault="00241C53" w:rsidP="00241C53">
      <w:pPr>
        <w:pStyle w:val="Tekstdymka1"/>
        <w:rPr>
          <w:rFonts w:cs="Tahoma"/>
          <w:lang w:val="pl-PL"/>
        </w:rPr>
      </w:pPr>
    </w:p>
    <w:p w:rsidR="00241C53" w:rsidRPr="005B26F3" w:rsidRDefault="00241C53" w:rsidP="00241C53">
      <w:pPr>
        <w:pStyle w:val="Tekstdymka1"/>
        <w:rPr>
          <w:rFonts w:cs="Tahoma"/>
          <w:b/>
          <w:lang w:val="pl-PL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3645"/>
        <w:gridCol w:w="3837"/>
        <w:gridCol w:w="13"/>
      </w:tblGrid>
      <w:tr w:rsidR="005B26F3" w:rsidRPr="005B26F3" w:rsidTr="000A3A43">
        <w:trPr>
          <w:cantSplit/>
          <w:trHeight w:val="39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343202" w:rsidP="00870898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5B26F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I</w:t>
            </w:r>
            <w:r w:rsidR="00870898" w:rsidRPr="005B26F3">
              <w:rPr>
                <w:rFonts w:ascii="Tahoma" w:hAnsi="Tahoma" w:cs="Tahoma"/>
                <w:b/>
                <w:sz w:val="22"/>
                <w:szCs w:val="22"/>
              </w:rPr>
              <w:t>I.B</w:t>
            </w:r>
            <w:r w:rsidR="00D826F0" w:rsidRPr="005B26F3">
              <w:rPr>
                <w:rFonts w:ascii="Tahoma" w:hAnsi="Tahoma" w:cs="Tahoma"/>
                <w:b/>
                <w:sz w:val="22"/>
                <w:szCs w:val="22"/>
              </w:rPr>
              <w:t xml:space="preserve"> KOSZTY ZE WZGLĘDU NA ŹRÓDŁO FINANSOWANIA</w:t>
            </w:r>
          </w:p>
        </w:tc>
      </w:tr>
      <w:tr w:rsidR="005B26F3" w:rsidRPr="005B26F3" w:rsidTr="000A3A43">
        <w:trPr>
          <w:cantSplit/>
          <w:trHeight w:hRule="exact" w:val="808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źródło</w:t>
            </w:r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bieżący okres sprawozdawczy</w:t>
            </w:r>
          </w:p>
        </w:tc>
      </w:tr>
      <w:tr w:rsidR="005B26F3" w:rsidRPr="005B26F3" w:rsidTr="000A3A43">
        <w:trPr>
          <w:cantSplit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43" w:rsidRPr="005B26F3" w:rsidRDefault="000A3A43"/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</w:tr>
      <w:tr w:rsidR="005B26F3" w:rsidRPr="005B26F3" w:rsidTr="000A3A43">
        <w:trPr>
          <w:cantSplit/>
          <w:trHeight w:val="567"/>
        </w:trPr>
        <w:tc>
          <w:tcPr>
            <w:tcW w:w="24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koszty pokryte z dotacji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0A3A43">
        <w:trPr>
          <w:cantSplit/>
          <w:trHeight w:val="58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własne środki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343202">
        <w:trPr>
          <w:cantSplit/>
          <w:trHeight w:val="567"/>
        </w:trPr>
        <w:tc>
          <w:tcPr>
            <w:tcW w:w="242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0A3A43" w:rsidRPr="005B26F3" w:rsidRDefault="000A3A43" w:rsidP="00423FEF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 xml:space="preserve">inne dotacje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343202">
        <w:trPr>
          <w:cantSplit/>
          <w:trHeight w:val="567"/>
        </w:trPr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OGÓŁEM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100 %</w:t>
            </w:r>
          </w:p>
        </w:tc>
      </w:tr>
      <w:tr w:rsidR="005B26F3" w:rsidRPr="005B26F3" w:rsidTr="00343202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6F0" w:rsidRPr="005B26F3" w:rsidRDefault="00423FE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Nazwa organu udzielającego innych dotacji:</w:t>
            </w:r>
          </w:p>
          <w:p w:rsidR="00D826F0" w:rsidRPr="005B26F3" w:rsidRDefault="00D826F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:rsidTr="00343202">
        <w:trPr>
          <w:cantSplit/>
          <w:trHeight w:val="41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69" w:rsidRPr="005B26F3" w:rsidRDefault="00A67F69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gridAfter w:val="1"/>
          <w:wAfter w:w="13" w:type="dxa"/>
          <w:cantSplit/>
          <w:trHeight w:val="567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343202" w:rsidP="0087089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II.</w:t>
            </w:r>
            <w:r w:rsidR="00870898" w:rsidRPr="005B26F3">
              <w:rPr>
                <w:rFonts w:ascii="Tahoma" w:hAnsi="Tahoma" w:cs="Tahoma"/>
                <w:sz w:val="22"/>
                <w:szCs w:val="22"/>
              </w:rPr>
              <w:t>B</w:t>
            </w:r>
            <w:r w:rsidRPr="005B26F3">
              <w:rPr>
                <w:rFonts w:ascii="Tahoma" w:hAnsi="Tahoma" w:cs="Tahoma"/>
                <w:sz w:val="22"/>
                <w:szCs w:val="22"/>
              </w:rPr>
              <w:t>.</w:t>
            </w:r>
            <w:r w:rsidR="00870898" w:rsidRPr="005B26F3">
              <w:rPr>
                <w:rFonts w:ascii="Tahoma" w:hAnsi="Tahoma" w:cs="Tahoma"/>
                <w:sz w:val="22"/>
                <w:szCs w:val="22"/>
              </w:rPr>
              <w:t>1</w:t>
            </w:r>
            <w:r w:rsidR="00423FEF" w:rsidRPr="005B26F3">
              <w:rPr>
                <w:rFonts w:ascii="Tahoma" w:hAnsi="Tahoma" w:cs="Tahoma"/>
                <w:sz w:val="22"/>
                <w:szCs w:val="22"/>
              </w:rPr>
              <w:t>. EWENTUALNE UWAGI MOGĄCE MIEĆ ZNACZENIE PRZY OCENIE REALIZACJI ZADANIA</w:t>
            </w:r>
          </w:p>
        </w:tc>
      </w:tr>
      <w:tr w:rsidR="005B26F3" w:rsidRPr="005B26F3" w:rsidTr="00A1768F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0A3A43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186474" w:rsidP="000A3A43">
            <w:pPr>
              <w:snapToGrid w:val="0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II.B.2. UWAGI DOTYCZĄCE WZAJEMNYCH ZOBOWIĄZAŃ:</w:t>
            </w:r>
            <w:r w:rsidRPr="005B26F3">
              <w:rPr>
                <w:rFonts w:ascii="Tahoma" w:hAnsi="Tahoma" w:cs="Tahoma"/>
              </w:rPr>
              <w:t xml:space="preserve"> </w:t>
            </w:r>
            <w:r w:rsidRPr="005B26F3">
              <w:rPr>
                <w:rFonts w:ascii="Tahoma" w:hAnsi="Tahoma" w:cs="Tahoma"/>
                <w:vertAlign w:val="superscript"/>
              </w:rPr>
              <w:t>3)</w:t>
            </w:r>
          </w:p>
        </w:tc>
      </w:tr>
      <w:tr w:rsidR="005B26F3" w:rsidRPr="005B26F3" w:rsidTr="000A3A43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0A3A43" w:rsidP="000A3A43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0A3A43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0A3A43" w:rsidP="000A3A43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0A3A43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43" w:rsidRPr="005B26F3" w:rsidRDefault="000A3A43" w:rsidP="000A3A43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</w:tbl>
    <w:p w:rsidR="00186474" w:rsidRPr="005B26F3" w:rsidRDefault="00186474" w:rsidP="00186474">
      <w:pPr>
        <w:ind w:left="180" w:right="19" w:hanging="180"/>
        <w:jc w:val="both"/>
        <w:rPr>
          <w:rFonts w:ascii="Tahoma" w:hAnsi="Tahoma" w:cs="Tahoma"/>
          <w:sz w:val="18"/>
        </w:rPr>
      </w:pPr>
      <w:r w:rsidRPr="005B26F3">
        <w:rPr>
          <w:rFonts w:ascii="Tahoma" w:hAnsi="Tahoma" w:cs="Tahoma"/>
          <w:sz w:val="18"/>
          <w:vertAlign w:val="superscript"/>
        </w:rPr>
        <w:t>3)</w:t>
      </w:r>
      <w:r w:rsidRPr="005B26F3">
        <w:rPr>
          <w:rFonts w:ascii="Tahoma" w:hAnsi="Tahoma" w:cs="Tahoma"/>
          <w:sz w:val="18"/>
        </w:rPr>
        <w:t xml:space="preserve"> Wielkość kolejnej transzy dotacji lub ewentualna kwota podlegająca zwrotowi na rzecz podmiotu zlecającego po zakończeniu zadania.</w:t>
      </w:r>
    </w:p>
    <w:p w:rsidR="00D826F0" w:rsidRPr="005B26F3" w:rsidRDefault="00D826F0" w:rsidP="00340073">
      <w:pPr>
        <w:spacing w:before="5" w:line="254" w:lineRule="exact"/>
        <w:ind w:left="180" w:right="-56"/>
        <w:jc w:val="both"/>
        <w:rPr>
          <w:rFonts w:ascii="Tahoma" w:hAnsi="Tahoma" w:cs="Tahoma"/>
          <w:sz w:val="16"/>
          <w:szCs w:val="16"/>
          <w:u w:val="single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330"/>
        <w:gridCol w:w="13"/>
      </w:tblGrid>
      <w:tr w:rsidR="005B26F3" w:rsidRPr="005B26F3" w:rsidTr="00186474">
        <w:trPr>
          <w:gridAfter w:val="1"/>
          <w:wAfter w:w="13" w:type="dxa"/>
          <w:cantSplit/>
          <w:trHeight w:val="567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186474">
            <w:pPr>
              <w:snapToGrid w:val="0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lastRenderedPageBreak/>
              <w:t xml:space="preserve">III. INFORMACJE DODATKOWE </w:t>
            </w:r>
            <w:r w:rsidRPr="005B26F3">
              <w:rPr>
                <w:rFonts w:ascii="Tahoma" w:hAnsi="Tahoma" w:cs="Tahoma"/>
              </w:rPr>
              <w:t xml:space="preserve">załączniki: </w:t>
            </w:r>
            <w:r w:rsidRPr="005B26F3">
              <w:rPr>
                <w:rFonts w:ascii="Tahoma" w:hAnsi="Tahoma" w:cs="Tahoma"/>
                <w:vertAlign w:val="superscript"/>
              </w:rPr>
              <w:t>4)</w:t>
            </w:r>
          </w:p>
        </w:tc>
      </w:tr>
      <w:tr w:rsidR="005B26F3" w:rsidRPr="005B26F3" w:rsidTr="00186474">
        <w:trPr>
          <w:cantSplit/>
          <w:trHeight w:val="418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186474">
        <w:trPr>
          <w:cantSplit/>
          <w:trHeight w:val="410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186474">
        <w:trPr>
          <w:cantSplit/>
          <w:trHeight w:val="410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186474">
        <w:trPr>
          <w:cantSplit/>
          <w:trHeight w:val="415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186474">
        <w:trPr>
          <w:cantSplit/>
          <w:trHeight w:val="418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186474">
        <w:trPr>
          <w:cantSplit/>
          <w:trHeight w:val="410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t>IV. OŚWIADCZENIA I PODPISY</w:t>
            </w:r>
          </w:p>
        </w:tc>
      </w:tr>
      <w:tr w:rsidR="005B26F3" w:rsidRPr="005B26F3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 w:rsidP="00A67F69">
            <w:pPr>
              <w:tabs>
                <w:tab w:val="left" w:pos="356"/>
              </w:tabs>
              <w:snapToGrid w:val="0"/>
              <w:spacing w:after="120"/>
              <w:ind w:left="290" w:right="108"/>
              <w:jc w:val="both"/>
              <w:rPr>
                <w:rFonts w:ascii="Tahoma" w:hAnsi="Tahoma" w:cs="Tahoma"/>
                <w:b/>
                <w:sz w:val="22"/>
              </w:rPr>
            </w:pPr>
            <w:r w:rsidRPr="005B26F3">
              <w:rPr>
                <w:rFonts w:ascii="Tahoma" w:hAnsi="Tahoma" w:cs="Tahoma"/>
                <w:b/>
                <w:sz w:val="22"/>
              </w:rPr>
              <w:t>Niniejszym oświadczam, że wszystkie dane ujęte w sprawozdaniu są zgodne ze stanem faktycznym,</w:t>
            </w:r>
            <w:r w:rsidR="00A67F69" w:rsidRPr="005B26F3">
              <w:rPr>
                <w:rFonts w:ascii="Tahoma" w:hAnsi="Tahoma" w:cs="Tahoma"/>
                <w:b/>
                <w:sz w:val="22"/>
              </w:rPr>
              <w:t xml:space="preserve"> </w:t>
            </w:r>
            <w:r w:rsidRPr="005B26F3">
              <w:rPr>
                <w:rFonts w:ascii="Tahoma" w:hAnsi="Tahoma" w:cs="Tahoma"/>
                <w:b/>
                <w:sz w:val="22"/>
              </w:rPr>
              <w:t>a także, że znana jest mi odpowiedzialność karna z art. 233 Kodeksu karnego.</w:t>
            </w:r>
          </w:p>
        </w:tc>
      </w:tr>
      <w:tr w:rsidR="005B26F3" w:rsidRPr="005B26F3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jc w:val="both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 xml:space="preserve">1. Podpis osoby składającej sprawozdanie (dotyczy osoby fizycznej) </w:t>
            </w:r>
          </w:p>
          <w:p w:rsidR="00D826F0" w:rsidRPr="005B26F3" w:rsidRDefault="00D826F0">
            <w:pPr>
              <w:jc w:val="both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 xml:space="preserve">    Podpisy osób uprawnionych do reprezentowania składającego sprawozdanie </w:t>
            </w:r>
          </w:p>
        </w:tc>
      </w:tr>
      <w:tr w:rsidR="005B26F3" w:rsidRPr="005B26F3" w:rsidTr="00186474">
        <w:trPr>
          <w:gridAfter w:val="1"/>
          <w:wAfter w:w="13" w:type="dxa"/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jc w:val="center"/>
              <w:rPr>
                <w:rFonts w:ascii="Tahoma" w:hAnsi="Tahoma" w:cs="Tahoma"/>
                <w:b/>
                <w:i/>
              </w:rPr>
            </w:pPr>
          </w:p>
          <w:p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  <w:p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  <w:p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  <w:p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  <w:r w:rsidRPr="005B26F3">
              <w:rPr>
                <w:rFonts w:ascii="Tahoma" w:hAnsi="Tahoma" w:cs="Tahoma"/>
                <w:i/>
              </w:rPr>
              <w:t>podpis</w:t>
            </w:r>
          </w:p>
          <w:p w:rsidR="00D826F0" w:rsidRPr="005B26F3" w:rsidRDefault="00D826F0">
            <w:pPr>
              <w:rPr>
                <w:rFonts w:ascii="Tahoma" w:hAnsi="Tahoma" w:cs="Tahoma"/>
                <w:i/>
              </w:rPr>
            </w:pPr>
          </w:p>
          <w:p w:rsidR="00D826F0" w:rsidRPr="005B26F3" w:rsidRDefault="00D826F0">
            <w:pPr>
              <w:rPr>
                <w:rFonts w:ascii="Tahoma" w:hAnsi="Tahoma" w:cs="Tahoma"/>
                <w:i/>
              </w:rPr>
            </w:pPr>
            <w:r w:rsidRPr="005B26F3">
              <w:rPr>
                <w:rFonts w:ascii="Tahoma" w:hAnsi="Tahoma" w:cs="Tahoma"/>
                <w:i/>
              </w:rPr>
              <w:t>Milanówek, dn.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6F0" w:rsidRPr="005B26F3" w:rsidRDefault="00D826F0">
            <w:pPr>
              <w:snapToGrid w:val="0"/>
              <w:jc w:val="center"/>
              <w:rPr>
                <w:rFonts w:ascii="Tahoma" w:hAnsi="Tahoma" w:cs="Tahoma"/>
                <w:i/>
              </w:rPr>
            </w:pPr>
            <w:r w:rsidRPr="005B26F3">
              <w:rPr>
                <w:rFonts w:ascii="Tahoma" w:hAnsi="Tahoma" w:cs="Tahoma"/>
                <w:i/>
              </w:rPr>
              <w:t>pieczątka</w:t>
            </w:r>
          </w:p>
          <w:p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  <w:p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5B26F3" w:rsidRPr="005B26F3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jc w:val="both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2. Potwierdzenie przyjęcia sprawozdania wraz z załącznikami</w:t>
            </w:r>
          </w:p>
        </w:tc>
      </w:tr>
      <w:tr w:rsidR="005B26F3" w:rsidRPr="005B26F3" w:rsidTr="00186474">
        <w:trPr>
          <w:gridAfter w:val="1"/>
          <w:wAfter w:w="13" w:type="dxa"/>
          <w:cantSplit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D826F0" w:rsidRPr="005B26F3" w:rsidRDefault="00D826F0">
            <w:pPr>
              <w:jc w:val="center"/>
              <w:rPr>
                <w:rFonts w:ascii="Tahoma" w:hAnsi="Tahoma" w:cs="Tahoma"/>
              </w:rPr>
            </w:pPr>
          </w:p>
          <w:p w:rsidR="00D826F0" w:rsidRPr="005B26F3" w:rsidRDefault="00D826F0">
            <w:pPr>
              <w:jc w:val="center"/>
              <w:rPr>
                <w:rFonts w:ascii="Tahoma" w:hAnsi="Tahoma" w:cs="Tahoma"/>
              </w:rPr>
            </w:pPr>
          </w:p>
          <w:p w:rsidR="00423FEF" w:rsidRPr="005B26F3" w:rsidRDefault="00423FEF">
            <w:pPr>
              <w:jc w:val="center"/>
              <w:rPr>
                <w:rFonts w:ascii="Tahoma" w:hAnsi="Tahoma" w:cs="Tahoma"/>
              </w:rPr>
            </w:pPr>
          </w:p>
          <w:p w:rsidR="00423FEF" w:rsidRPr="005B26F3" w:rsidRDefault="00423FEF">
            <w:pPr>
              <w:jc w:val="center"/>
              <w:rPr>
                <w:rFonts w:ascii="Tahoma" w:hAnsi="Tahoma" w:cs="Tahoma"/>
              </w:rPr>
            </w:pPr>
          </w:p>
          <w:p w:rsidR="00423FEF" w:rsidRPr="005B26F3" w:rsidRDefault="00423FEF">
            <w:pPr>
              <w:jc w:val="center"/>
              <w:rPr>
                <w:rFonts w:ascii="Tahoma" w:hAnsi="Tahoma" w:cs="Tahoma"/>
              </w:rPr>
            </w:pPr>
          </w:p>
          <w:p w:rsidR="00423FEF" w:rsidRPr="005B26F3" w:rsidRDefault="00423FEF">
            <w:pPr>
              <w:jc w:val="center"/>
              <w:rPr>
                <w:rFonts w:ascii="Tahoma" w:hAnsi="Tahoma" w:cs="Tahoma"/>
              </w:rPr>
            </w:pPr>
          </w:p>
          <w:p w:rsidR="00D826F0" w:rsidRPr="005B26F3" w:rsidRDefault="00D826F0">
            <w:pPr>
              <w:jc w:val="center"/>
              <w:rPr>
                <w:rFonts w:ascii="Tahoma" w:hAnsi="Tahoma" w:cs="Tahoma"/>
              </w:rPr>
            </w:pPr>
          </w:p>
        </w:tc>
      </w:tr>
      <w:tr w:rsidR="005B26F3" w:rsidRPr="005B26F3" w:rsidTr="00186474">
        <w:trPr>
          <w:gridAfter w:val="1"/>
          <w:wAfter w:w="13" w:type="dxa"/>
          <w:trHeight w:val="794"/>
        </w:trPr>
        <w:tc>
          <w:tcPr>
            <w:tcW w:w="9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 w:rsidP="00186474">
            <w:pPr>
              <w:snapToGrid w:val="0"/>
              <w:spacing w:before="120"/>
              <w:jc w:val="both"/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 w:rsidRPr="005B26F3">
              <w:rPr>
                <w:rFonts w:ascii="Tahoma" w:hAnsi="Tahoma" w:cs="Tahoma"/>
                <w:b/>
                <w:spacing w:val="20"/>
                <w:sz w:val="22"/>
                <w:szCs w:val="22"/>
              </w:rPr>
              <w:t>Sprawozdania należy składać osobiście lub nadsyłać listem poleconym w terminie p</w:t>
            </w:r>
            <w:r w:rsidR="00186474" w:rsidRPr="005B26F3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rzewidzianym w umowie o dotację </w:t>
            </w:r>
            <w:r w:rsidR="008366DE" w:rsidRPr="005B26F3">
              <w:rPr>
                <w:rFonts w:ascii="Tahoma" w:hAnsi="Tahoma" w:cs="Tahoma"/>
                <w:b/>
                <w:spacing w:val="20"/>
                <w:sz w:val="22"/>
                <w:szCs w:val="22"/>
              </w:rPr>
              <w:t>(o zachowaniu terminu decyduje data wpływu do Urzędu, a nie data stempla pocztowego).</w:t>
            </w:r>
          </w:p>
        </w:tc>
      </w:tr>
      <w:tr w:rsidR="005B26F3" w:rsidRPr="005B26F3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6D1CD5">
            <w:pPr>
              <w:snapToGrid w:val="0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t>V.   ADNOTACJE URZĘDOWE</w:t>
            </w:r>
          </w:p>
        </w:tc>
      </w:tr>
      <w:tr w:rsidR="005B26F3" w:rsidRPr="005B26F3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F0" w:rsidRPr="005B26F3" w:rsidRDefault="00D826F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:rsidR="00423FEF" w:rsidRPr="005B26F3" w:rsidRDefault="00423FEF">
            <w:pPr>
              <w:jc w:val="both"/>
              <w:rPr>
                <w:rFonts w:ascii="Tahoma" w:hAnsi="Tahoma" w:cs="Tahoma"/>
                <w:b/>
              </w:rPr>
            </w:pPr>
          </w:p>
          <w:p w:rsidR="00423FEF" w:rsidRPr="005B26F3" w:rsidRDefault="00423FEF">
            <w:pPr>
              <w:jc w:val="both"/>
              <w:rPr>
                <w:rFonts w:ascii="Tahoma" w:hAnsi="Tahoma" w:cs="Tahoma"/>
                <w:b/>
              </w:rPr>
            </w:pPr>
          </w:p>
          <w:p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D826F0" w:rsidRPr="005B26F3" w:rsidRDefault="00186474" w:rsidP="00186474">
      <w:pPr>
        <w:spacing w:line="254" w:lineRule="exact"/>
        <w:ind w:left="180" w:right="19" w:hanging="180"/>
        <w:jc w:val="both"/>
        <w:rPr>
          <w:rFonts w:ascii="Tahoma" w:hAnsi="Tahoma" w:cs="Tahoma"/>
        </w:rPr>
      </w:pPr>
      <w:r w:rsidRPr="005B26F3">
        <w:rPr>
          <w:rFonts w:ascii="Tahoma" w:hAnsi="Tahoma" w:cs="Tahoma"/>
          <w:sz w:val="18"/>
          <w:vertAlign w:val="superscript"/>
        </w:rPr>
        <w:t>4)</w:t>
      </w:r>
      <w:r w:rsidRPr="005B26F3">
        <w:rPr>
          <w:rFonts w:ascii="Tahoma" w:hAnsi="Tahoma" w:cs="Tahoma"/>
          <w:sz w:val="18"/>
        </w:rPr>
        <w:t xml:space="preserve"> Do niniejszego sprawozdania załączyć należy dodatkowe materiały mogące dokumentować działania przy realizacji zadania (np. listy uczestników projektu, publikacje wydane w ramach projektu, raporty, opinie itp.).</w:t>
      </w:r>
      <w:r w:rsidR="00FB71B4" w:rsidRPr="005B26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pt;margin-top:3.6pt;width:26.95pt;height:17.95pt;z-index:251657728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D826F0" w:rsidRDefault="00D826F0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</v:shape>
        </w:pict>
      </w:r>
      <w:bookmarkEnd w:id="0"/>
    </w:p>
    <w:sectPr w:rsidR="00D826F0" w:rsidRPr="005B26F3" w:rsidSect="00A1768F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B4" w:rsidRDefault="00FB71B4" w:rsidP="002E704F">
      <w:r>
        <w:separator/>
      </w:r>
    </w:p>
  </w:endnote>
  <w:endnote w:type="continuationSeparator" w:id="0">
    <w:p w:rsidR="00FB71B4" w:rsidRDefault="00FB71B4" w:rsidP="002E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F" w:rsidRDefault="005B5C5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B26F3">
      <w:rPr>
        <w:noProof/>
      </w:rPr>
      <w:t>1</w:t>
    </w:r>
    <w:r>
      <w:rPr>
        <w:noProof/>
      </w:rPr>
      <w:fldChar w:fldCharType="end"/>
    </w:r>
  </w:p>
  <w:p w:rsidR="002E704F" w:rsidRDefault="002E7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B4" w:rsidRDefault="00FB71B4" w:rsidP="002E704F">
      <w:r>
        <w:separator/>
      </w:r>
    </w:p>
  </w:footnote>
  <w:footnote w:type="continuationSeparator" w:id="0">
    <w:p w:rsidR="00FB71B4" w:rsidRDefault="00FB71B4" w:rsidP="002E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44DD"/>
    <w:rsid w:val="000044DD"/>
    <w:rsid w:val="000076BC"/>
    <w:rsid w:val="000A0858"/>
    <w:rsid w:val="000A3A43"/>
    <w:rsid w:val="00166DCB"/>
    <w:rsid w:val="00186474"/>
    <w:rsid w:val="00241C53"/>
    <w:rsid w:val="002B0028"/>
    <w:rsid w:val="002E20B6"/>
    <w:rsid w:val="002E704F"/>
    <w:rsid w:val="00340073"/>
    <w:rsid w:val="00343202"/>
    <w:rsid w:val="003F7634"/>
    <w:rsid w:val="004225B4"/>
    <w:rsid w:val="00423FEF"/>
    <w:rsid w:val="004E6FA6"/>
    <w:rsid w:val="005B26F3"/>
    <w:rsid w:val="005B5C52"/>
    <w:rsid w:val="00642C2F"/>
    <w:rsid w:val="00661A11"/>
    <w:rsid w:val="006A552D"/>
    <w:rsid w:val="006D1CD5"/>
    <w:rsid w:val="007309BA"/>
    <w:rsid w:val="008366DE"/>
    <w:rsid w:val="00870898"/>
    <w:rsid w:val="00892232"/>
    <w:rsid w:val="00911599"/>
    <w:rsid w:val="00A1768F"/>
    <w:rsid w:val="00A57F52"/>
    <w:rsid w:val="00A67F69"/>
    <w:rsid w:val="00AF2D66"/>
    <w:rsid w:val="00CD3F20"/>
    <w:rsid w:val="00D826F0"/>
    <w:rsid w:val="00ED4BF5"/>
    <w:rsid w:val="00EF1394"/>
    <w:rsid w:val="00F12776"/>
    <w:rsid w:val="00F63A9B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A7A982-1E46-4131-AACE-117A8F7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FA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4E6FA6"/>
    <w:rPr>
      <w:color w:val="auto"/>
    </w:rPr>
  </w:style>
  <w:style w:type="paragraph" w:customStyle="1" w:styleId="Nagwek1">
    <w:name w:val="Nagłówek1"/>
    <w:basedOn w:val="Normalny"/>
    <w:next w:val="Tekstpodstawowy"/>
    <w:rsid w:val="004E6F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4E6FA6"/>
    <w:pPr>
      <w:spacing w:after="120"/>
    </w:pPr>
  </w:style>
  <w:style w:type="paragraph" w:styleId="Lista">
    <w:name w:val="List"/>
    <w:basedOn w:val="Tekstpodstawowy"/>
    <w:semiHidden/>
    <w:rsid w:val="004E6FA6"/>
    <w:rPr>
      <w:rFonts w:cs="Tahoma"/>
    </w:rPr>
  </w:style>
  <w:style w:type="paragraph" w:customStyle="1" w:styleId="Podpis1">
    <w:name w:val="Podpis1"/>
    <w:basedOn w:val="Normalny"/>
    <w:rsid w:val="004E6F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E6FA6"/>
    <w:pPr>
      <w:suppressLineNumbers/>
    </w:pPr>
    <w:rPr>
      <w:rFonts w:cs="Tahoma"/>
    </w:rPr>
  </w:style>
  <w:style w:type="paragraph" w:customStyle="1" w:styleId="Styl">
    <w:name w:val="Styl"/>
    <w:rsid w:val="004E6FA6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4E6FA6"/>
    <w:rPr>
      <w:rFonts w:ascii="Tahoma" w:hAnsi="Tahoma" w:cs="Book Antiqua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69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E7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04F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04F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2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0CE7-3560-45EB-8744-98E8B10D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oem-pc</dc:creator>
  <cp:lastModifiedBy>Katarzyna Królikowska</cp:lastModifiedBy>
  <cp:revision>11</cp:revision>
  <cp:lastPrinted>2021-07-21T13:05:00Z</cp:lastPrinted>
  <dcterms:created xsi:type="dcterms:W3CDTF">2016-02-23T21:21:00Z</dcterms:created>
  <dcterms:modified xsi:type="dcterms:W3CDTF">2021-07-21T13:11:00Z</dcterms:modified>
</cp:coreProperties>
</file>